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C88E0C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B64BCBE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1EA178A3" wp14:editId="1E293AA0">
                  <wp:extent cx="1599137" cy="352425"/>
                  <wp:effectExtent l="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3" cy="35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2A9860F" w14:textId="53B6030C" w:rsidR="00856C35" w:rsidRPr="00C81F23" w:rsidRDefault="00C81F23" w:rsidP="00856C35">
            <w:pPr>
              <w:pStyle w:val="CompanyName"/>
              <w:rPr>
                <w:sz w:val="28"/>
                <w:szCs w:val="28"/>
              </w:rPr>
            </w:pPr>
            <w:r w:rsidRPr="00C81F23">
              <w:rPr>
                <w:sz w:val="28"/>
                <w:szCs w:val="28"/>
              </w:rPr>
              <w:t>Brownfield Regional Medical Center</w:t>
            </w:r>
          </w:p>
        </w:tc>
      </w:tr>
    </w:tbl>
    <w:p w14:paraId="3A238796" w14:textId="77777777" w:rsidR="00467865" w:rsidRPr="00275BB5" w:rsidRDefault="00856C35" w:rsidP="00856C35">
      <w:pPr>
        <w:pStyle w:val="Heading1"/>
      </w:pPr>
      <w:r>
        <w:t>Employment Application</w:t>
      </w:r>
    </w:p>
    <w:p w14:paraId="00154AC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B2E42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BE374F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00BD19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073B65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226FB7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C894E6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A92C22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E94FF78" w14:textId="77777777" w:rsidTr="00FF1313">
        <w:tc>
          <w:tcPr>
            <w:tcW w:w="1081" w:type="dxa"/>
          </w:tcPr>
          <w:p w14:paraId="58C0ED1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C5584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7D910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D5047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BD1100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E60471D" w14:textId="77777777" w:rsidR="00856C35" w:rsidRPr="009C220D" w:rsidRDefault="00856C35" w:rsidP="00856C35"/>
        </w:tc>
      </w:tr>
    </w:tbl>
    <w:p w14:paraId="151999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9CC58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32F23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781F42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80586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A7969DE" w14:textId="77777777" w:rsidTr="00FF1313">
        <w:tc>
          <w:tcPr>
            <w:tcW w:w="1081" w:type="dxa"/>
          </w:tcPr>
          <w:p w14:paraId="0F62CAF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C1080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10402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EDF136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BE34A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F784C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8AD25B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58C1D6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51602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15FB51A" w14:textId="77777777" w:rsidTr="00FF1313">
        <w:trPr>
          <w:trHeight w:val="288"/>
        </w:trPr>
        <w:tc>
          <w:tcPr>
            <w:tcW w:w="1081" w:type="dxa"/>
          </w:tcPr>
          <w:p w14:paraId="69B5C99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E0446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521E97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0614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FB3911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2FB77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D130B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2459EE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3EE3BB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575CB0D" w14:textId="77777777" w:rsidR="00841645" w:rsidRPr="009C220D" w:rsidRDefault="00841645" w:rsidP="00440CD8">
            <w:pPr>
              <w:pStyle w:val="FieldText"/>
            </w:pPr>
          </w:p>
        </w:tc>
      </w:tr>
    </w:tbl>
    <w:p w14:paraId="6412486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DA115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C711AE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A219DD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6B1AC2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9264CF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D62FEF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DCFB4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7BE1F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D8E8A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3D3F53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573263B" w14:textId="77777777" w:rsidR="00DE7FB7" w:rsidRPr="009C220D" w:rsidRDefault="00DE7FB7" w:rsidP="00083002">
            <w:pPr>
              <w:pStyle w:val="FieldText"/>
            </w:pPr>
          </w:p>
        </w:tc>
      </w:tr>
    </w:tbl>
    <w:p w14:paraId="10701E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774554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842DBF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7FEA73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F60EFA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4D7707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02CDD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B438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E9E881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2D6D66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6EC32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E5F95C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01786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</w:tr>
    </w:tbl>
    <w:p w14:paraId="54F8E43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FB3E3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B5877E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BFDF71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FE3E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CA8C1D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2287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4A8398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4B43076" w14:textId="77777777" w:rsidR="009C220D" w:rsidRPr="009C220D" w:rsidRDefault="009C220D" w:rsidP="00617C65">
            <w:pPr>
              <w:pStyle w:val="FieldText"/>
            </w:pPr>
          </w:p>
        </w:tc>
      </w:tr>
    </w:tbl>
    <w:p w14:paraId="03342DA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6DDB4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C7A29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CB5C65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87B5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53D0F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78C1D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DB1BE49" w14:textId="77777777" w:rsidR="009C220D" w:rsidRPr="005114CE" w:rsidRDefault="009C220D" w:rsidP="00682C69"/>
        </w:tc>
      </w:tr>
    </w:tbl>
    <w:p w14:paraId="42565BB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7841B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6098A3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7086128" w14:textId="77777777" w:rsidR="000F2DF4" w:rsidRPr="009C220D" w:rsidRDefault="000F2DF4" w:rsidP="00617C65">
            <w:pPr>
              <w:pStyle w:val="FieldText"/>
            </w:pPr>
          </w:p>
        </w:tc>
      </w:tr>
    </w:tbl>
    <w:p w14:paraId="020F255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00B56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A18E72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868ADD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2E3014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9B5D725" w14:textId="77777777" w:rsidR="000F2DF4" w:rsidRPr="005114CE" w:rsidRDefault="000F2DF4" w:rsidP="00617C65">
            <w:pPr>
              <w:pStyle w:val="FieldText"/>
            </w:pPr>
          </w:p>
        </w:tc>
      </w:tr>
    </w:tbl>
    <w:p w14:paraId="6E0CA3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88798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5E845F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D16C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F45CE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42317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142D3B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BC2253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21BBA1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BE631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EEC2A5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2051C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3EDE56E" w14:textId="77777777" w:rsidR="00250014" w:rsidRPr="005114CE" w:rsidRDefault="00250014" w:rsidP="00617C65">
            <w:pPr>
              <w:pStyle w:val="FieldText"/>
            </w:pPr>
          </w:p>
        </w:tc>
      </w:tr>
    </w:tbl>
    <w:p w14:paraId="34E8FA0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8F9A6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8CC1D5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98F04D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EB9DC0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B3B31FE" w14:textId="77777777" w:rsidR="000F2DF4" w:rsidRPr="005114CE" w:rsidRDefault="000F2DF4" w:rsidP="00617C65">
            <w:pPr>
              <w:pStyle w:val="FieldText"/>
            </w:pPr>
          </w:p>
        </w:tc>
      </w:tr>
    </w:tbl>
    <w:p w14:paraId="4C6EC22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EB69B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01C142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3D49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4305B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83F3BC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CE657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BB6D70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06352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D720B5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B2A0B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70288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74C21B9" w14:textId="77777777" w:rsidR="00250014" w:rsidRPr="005114CE" w:rsidRDefault="00250014" w:rsidP="00617C65">
            <w:pPr>
              <w:pStyle w:val="FieldText"/>
            </w:pPr>
          </w:p>
        </w:tc>
      </w:tr>
    </w:tbl>
    <w:p w14:paraId="7E75DA7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A3DD4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A4A418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DC174B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1A6AC8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235850B" w14:textId="77777777" w:rsidR="002A2510" w:rsidRPr="005114CE" w:rsidRDefault="002A2510" w:rsidP="00617C65">
            <w:pPr>
              <w:pStyle w:val="FieldText"/>
            </w:pPr>
          </w:p>
        </w:tc>
      </w:tr>
    </w:tbl>
    <w:p w14:paraId="6102CD9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324CF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3961FF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15598E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BD7C30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F6135E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F5E142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7389E6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22079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2F35E8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D7D650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E99F2D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3071E5D" w14:textId="77777777" w:rsidR="00250014" w:rsidRPr="005114CE" w:rsidRDefault="00250014" w:rsidP="00617C65">
            <w:pPr>
              <w:pStyle w:val="FieldText"/>
            </w:pPr>
          </w:p>
        </w:tc>
      </w:tr>
    </w:tbl>
    <w:p w14:paraId="56324817" w14:textId="77777777" w:rsidR="00330050" w:rsidRDefault="00330050" w:rsidP="00330050">
      <w:pPr>
        <w:pStyle w:val="Heading2"/>
      </w:pPr>
      <w:r>
        <w:t>References</w:t>
      </w:r>
    </w:p>
    <w:p w14:paraId="6204893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50BB0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122F7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BB4ED6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704998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83B03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DCF1C13" w14:textId="77777777" w:rsidTr="00BD103E">
        <w:trPr>
          <w:trHeight w:val="360"/>
        </w:trPr>
        <w:tc>
          <w:tcPr>
            <w:tcW w:w="1072" w:type="dxa"/>
          </w:tcPr>
          <w:p w14:paraId="2C6BEC8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5DF2E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63C451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3232A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59B5AC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D74B6B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92F5C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EAD47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E4B90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69D619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622D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A4565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90600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C1D1E0" w14:textId="77777777" w:rsidR="00D55AFA" w:rsidRDefault="00D55AFA" w:rsidP="00330050"/>
        </w:tc>
      </w:tr>
      <w:tr w:rsidR="000F2DF4" w:rsidRPr="005114CE" w14:paraId="3CAC830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EB5577C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EA1F6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9C3162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365D7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9C27E16" w14:textId="77777777" w:rsidTr="00BD103E">
        <w:trPr>
          <w:trHeight w:val="360"/>
        </w:trPr>
        <w:tc>
          <w:tcPr>
            <w:tcW w:w="1072" w:type="dxa"/>
          </w:tcPr>
          <w:p w14:paraId="412AC95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7A810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3B5618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6C674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1B8A61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56BD86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5A9D8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5AD66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E11A3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7C4577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C8E44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EB21E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819DF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97271D" w14:textId="77777777" w:rsidR="00D55AFA" w:rsidRDefault="00D55AFA" w:rsidP="00330050"/>
        </w:tc>
      </w:tr>
      <w:tr w:rsidR="000D2539" w:rsidRPr="005114CE" w14:paraId="75B6917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25BE7C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D70FF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8C2E5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DA1DD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2E9BF90" w14:textId="77777777" w:rsidTr="00BD103E">
        <w:trPr>
          <w:trHeight w:val="360"/>
        </w:trPr>
        <w:tc>
          <w:tcPr>
            <w:tcW w:w="1072" w:type="dxa"/>
          </w:tcPr>
          <w:p w14:paraId="77F7B1C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6C5C5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C1F33D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15C9C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9F84F1F" w14:textId="77777777" w:rsidTr="00BD103E">
        <w:trPr>
          <w:trHeight w:val="360"/>
        </w:trPr>
        <w:tc>
          <w:tcPr>
            <w:tcW w:w="1072" w:type="dxa"/>
          </w:tcPr>
          <w:p w14:paraId="3C66D7F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782B1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19338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DB4BD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600029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ABFBC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970731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9FCD6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3C1E58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904BF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B2806A1" w14:textId="77777777" w:rsidTr="00BD103E">
        <w:trPr>
          <w:trHeight w:val="360"/>
        </w:trPr>
        <w:tc>
          <w:tcPr>
            <w:tcW w:w="1072" w:type="dxa"/>
          </w:tcPr>
          <w:p w14:paraId="68AB2AD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99819C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B20E72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511F3C" w14:textId="77777777" w:rsidR="000D2539" w:rsidRPr="009C220D" w:rsidRDefault="000D2539" w:rsidP="0014663E">
            <w:pPr>
              <w:pStyle w:val="FieldText"/>
            </w:pPr>
          </w:p>
        </w:tc>
      </w:tr>
    </w:tbl>
    <w:p w14:paraId="5993336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62538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285D0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8672A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E9035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3169C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B312D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E59F8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CED1E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6186C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FADDC3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BE5B332" w14:textId="77777777" w:rsidR="000D2539" w:rsidRPr="009C220D" w:rsidRDefault="000D2539" w:rsidP="0014663E">
            <w:pPr>
              <w:pStyle w:val="FieldText"/>
            </w:pPr>
          </w:p>
        </w:tc>
      </w:tr>
    </w:tbl>
    <w:p w14:paraId="21F8846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C7912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5FC449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E091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74CE8F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92B1C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2BA51B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DEC003" w14:textId="77777777" w:rsidR="000D2539" w:rsidRPr="009C220D" w:rsidRDefault="000D2539" w:rsidP="0014663E">
            <w:pPr>
              <w:pStyle w:val="FieldText"/>
            </w:pPr>
          </w:p>
        </w:tc>
      </w:tr>
    </w:tbl>
    <w:p w14:paraId="1BCF2E2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7B0FC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62B435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4C28BD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67C667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D74B51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153C12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5256C1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5C1138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BC48FC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ECC4AF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659E4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75155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453399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18241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2CBF8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BD451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1128B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7D5122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C58DB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427044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7DC70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DCCA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4565A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B958EAB" w14:textId="77777777" w:rsidTr="00BD103E">
        <w:trPr>
          <w:trHeight w:val="360"/>
        </w:trPr>
        <w:tc>
          <w:tcPr>
            <w:tcW w:w="1072" w:type="dxa"/>
          </w:tcPr>
          <w:p w14:paraId="77EF93C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D04E1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F4726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AEE50A" w14:textId="77777777" w:rsidR="00BC07E3" w:rsidRPr="009C220D" w:rsidRDefault="00BC07E3" w:rsidP="00BC07E3">
            <w:pPr>
              <w:pStyle w:val="FieldText"/>
            </w:pPr>
          </w:p>
        </w:tc>
      </w:tr>
    </w:tbl>
    <w:p w14:paraId="738F0E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BBC39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227C4C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AB403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6F307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610FA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AA336E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7E8B8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F0418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8C154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2B76F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D7F53DF" w14:textId="77777777" w:rsidR="00BC07E3" w:rsidRPr="009C220D" w:rsidRDefault="00BC07E3" w:rsidP="00BC07E3">
            <w:pPr>
              <w:pStyle w:val="FieldText"/>
            </w:pPr>
          </w:p>
        </w:tc>
      </w:tr>
    </w:tbl>
    <w:p w14:paraId="7BDB23D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D9E92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FA5CD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C7D8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0BE1C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5E23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E8DC0E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2D72EB" w14:textId="77777777" w:rsidR="00BC07E3" w:rsidRPr="009C220D" w:rsidRDefault="00BC07E3" w:rsidP="00BC07E3">
            <w:pPr>
              <w:pStyle w:val="FieldText"/>
            </w:pPr>
          </w:p>
        </w:tc>
      </w:tr>
    </w:tbl>
    <w:p w14:paraId="1775EF8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C426FB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271BD9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0833DA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5DFC8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51F1BC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57A6FB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51BF2E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309F41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BC3C91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10677D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30FA2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1FA869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47D4B8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E6211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918B6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9D28C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3370D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5C6C5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06F04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85ED2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DE749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027C9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737C2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0A83BA" w14:textId="77777777" w:rsidTr="00BD103E">
        <w:trPr>
          <w:trHeight w:val="360"/>
        </w:trPr>
        <w:tc>
          <w:tcPr>
            <w:tcW w:w="1072" w:type="dxa"/>
          </w:tcPr>
          <w:p w14:paraId="6E12CA7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1ED45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68CD0C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32DB0E" w14:textId="77777777" w:rsidR="00BC07E3" w:rsidRPr="009C220D" w:rsidRDefault="00BC07E3" w:rsidP="00BC07E3">
            <w:pPr>
              <w:pStyle w:val="FieldText"/>
            </w:pPr>
          </w:p>
        </w:tc>
      </w:tr>
    </w:tbl>
    <w:p w14:paraId="5B6C2FA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A60FD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06D765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26172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F62ED0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2C8F2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57D4C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DD2F0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5EEA8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728EE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FD1C41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5B6B1B" w14:textId="77777777" w:rsidR="00BC07E3" w:rsidRPr="009C220D" w:rsidRDefault="00BC07E3" w:rsidP="00BC07E3">
            <w:pPr>
              <w:pStyle w:val="FieldText"/>
            </w:pPr>
          </w:p>
        </w:tc>
      </w:tr>
    </w:tbl>
    <w:p w14:paraId="38427E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CFCE7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FA3EB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4602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8ECDF4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3E71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0A631E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D41381" w14:textId="77777777" w:rsidR="00BC07E3" w:rsidRPr="009C220D" w:rsidRDefault="00BC07E3" w:rsidP="00BC07E3">
            <w:pPr>
              <w:pStyle w:val="FieldText"/>
            </w:pPr>
          </w:p>
        </w:tc>
      </w:tr>
    </w:tbl>
    <w:p w14:paraId="2D37A82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5B963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B39EE7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87E1FB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9936E6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7FFEEE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7C698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43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FE8816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41E7A82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05C24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04E99C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26F3FB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0ED0FA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17E32E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1740C2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032981" w14:textId="77777777" w:rsidR="000D2539" w:rsidRPr="009C220D" w:rsidRDefault="000D2539" w:rsidP="00902964">
            <w:pPr>
              <w:pStyle w:val="FieldText"/>
            </w:pPr>
          </w:p>
        </w:tc>
      </w:tr>
    </w:tbl>
    <w:p w14:paraId="7A01D46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E621B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33DEBE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990B6A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FBB9FB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BEB5680" w14:textId="77777777" w:rsidR="000D2539" w:rsidRPr="009C220D" w:rsidRDefault="000D2539" w:rsidP="00902964">
            <w:pPr>
              <w:pStyle w:val="FieldText"/>
            </w:pPr>
          </w:p>
        </w:tc>
      </w:tr>
    </w:tbl>
    <w:p w14:paraId="74BF538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A9CB6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AF394F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DA5BEFD" w14:textId="77777777" w:rsidR="000D2539" w:rsidRPr="009C220D" w:rsidRDefault="000D2539" w:rsidP="00902964">
            <w:pPr>
              <w:pStyle w:val="FieldText"/>
            </w:pPr>
          </w:p>
        </w:tc>
      </w:tr>
    </w:tbl>
    <w:p w14:paraId="69203D03" w14:textId="77777777" w:rsidR="00871876" w:rsidRDefault="00871876" w:rsidP="00871876">
      <w:pPr>
        <w:pStyle w:val="Heading2"/>
      </w:pPr>
      <w:r w:rsidRPr="009C220D">
        <w:t>Disclaimer and Signature</w:t>
      </w:r>
    </w:p>
    <w:p w14:paraId="14D1785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301F8F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356F1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DBA173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71A7FB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EA343D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86D4759" w14:textId="77777777" w:rsidR="000D2539" w:rsidRPr="005114CE" w:rsidRDefault="000D2539" w:rsidP="00682C69">
            <w:pPr>
              <w:pStyle w:val="FieldText"/>
            </w:pPr>
          </w:p>
        </w:tc>
      </w:tr>
    </w:tbl>
    <w:p w14:paraId="2978E978" w14:textId="77777777" w:rsidR="005F6E87" w:rsidRPr="004E34C6" w:rsidRDefault="005F6E87" w:rsidP="004E34C6"/>
    <w:sectPr w:rsidR="005F6E87" w:rsidRPr="004E34C6" w:rsidSect="00C81F23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5B2D" w14:textId="77777777" w:rsidR="005B4388" w:rsidRDefault="005B4388" w:rsidP="00176E67">
      <w:r>
        <w:separator/>
      </w:r>
    </w:p>
  </w:endnote>
  <w:endnote w:type="continuationSeparator" w:id="0">
    <w:p w14:paraId="7AB17603" w14:textId="77777777" w:rsidR="005B4388" w:rsidRDefault="005B438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579D76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7A36D" w14:textId="77777777" w:rsidR="005B4388" w:rsidRDefault="005B4388" w:rsidP="00176E67">
      <w:r>
        <w:separator/>
      </w:r>
    </w:p>
  </w:footnote>
  <w:footnote w:type="continuationSeparator" w:id="0">
    <w:p w14:paraId="7B685AB9" w14:textId="77777777" w:rsidR="005B4388" w:rsidRDefault="005B438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38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1F23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5361E3"/>
  <w15:docId w15:val="{EC7E7A3E-54E9-4E86-A9DA-532336A3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Local\Tem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8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John Gabriel</dc:creator>
  <cp:lastModifiedBy>John Gabriel</cp:lastModifiedBy>
  <cp:revision>1</cp:revision>
  <cp:lastPrinted>2002-05-23T18:14:00Z</cp:lastPrinted>
  <dcterms:created xsi:type="dcterms:W3CDTF">2021-06-18T13:11:00Z</dcterms:created>
  <dcterms:modified xsi:type="dcterms:W3CDTF">2021-06-18T13:20:00Z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